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F856" w14:textId="77777777" w:rsidR="00F53988" w:rsidRDefault="00F53988">
      <w:pPr>
        <w:rPr>
          <w:lang w:val="en-GB"/>
        </w:rPr>
      </w:pPr>
    </w:p>
    <w:p w14:paraId="6B8CF5E6" w14:textId="77777777" w:rsidR="00F53988" w:rsidRDefault="00F53988">
      <w:pPr>
        <w:rPr>
          <w:lang w:val="en-GB"/>
        </w:rPr>
      </w:pPr>
    </w:p>
    <w:p w14:paraId="19C25FBC" w14:textId="77777777" w:rsidR="00F53988" w:rsidRDefault="00F53988">
      <w:pPr>
        <w:rPr>
          <w:lang w:val="en-GB"/>
        </w:rPr>
      </w:pPr>
    </w:p>
    <w:p w14:paraId="50DF676B" w14:textId="77777777" w:rsidR="00F53988" w:rsidRDefault="00F53988">
      <w:pPr>
        <w:rPr>
          <w:lang w:val="en-GB"/>
        </w:rPr>
      </w:pPr>
    </w:p>
    <w:p w14:paraId="258F4F96" w14:textId="77777777" w:rsidR="00F53988" w:rsidRDefault="00F53988">
      <w:pPr>
        <w:rPr>
          <w:lang w:val="en-GB"/>
        </w:rPr>
      </w:pPr>
    </w:p>
    <w:p w14:paraId="05ECED8F" w14:textId="77777777" w:rsidR="00F53988" w:rsidRDefault="00F53988">
      <w:pPr>
        <w:rPr>
          <w:lang w:val="en-GB"/>
        </w:rPr>
      </w:pPr>
    </w:p>
    <w:p w14:paraId="6D624609" w14:textId="77777777" w:rsidR="00F53988" w:rsidRDefault="00F53988">
      <w:pPr>
        <w:rPr>
          <w:lang w:val="en-GB"/>
        </w:rPr>
      </w:pPr>
    </w:p>
    <w:p w14:paraId="6E25C539" w14:textId="77777777" w:rsidR="00F53988" w:rsidRDefault="00F53988">
      <w:pPr>
        <w:rPr>
          <w:lang w:val="en-GB"/>
        </w:rPr>
      </w:pPr>
    </w:p>
    <w:p w14:paraId="3A0C0296" w14:textId="77777777" w:rsidR="00F53988" w:rsidRDefault="00F53988">
      <w:pPr>
        <w:rPr>
          <w:lang w:val="en-GB"/>
        </w:rPr>
      </w:pPr>
    </w:p>
    <w:p w14:paraId="79CBF71A" w14:textId="77777777" w:rsidR="00F53988" w:rsidRDefault="00F53988">
      <w:pPr>
        <w:rPr>
          <w:lang w:val="en-GB"/>
        </w:rPr>
      </w:pPr>
    </w:p>
    <w:p w14:paraId="20D38CA5" w14:textId="77777777" w:rsidR="00F53988" w:rsidRDefault="00F53988">
      <w:pPr>
        <w:rPr>
          <w:lang w:val="en-GB"/>
        </w:rPr>
      </w:pPr>
    </w:p>
    <w:p w14:paraId="6EC75481" w14:textId="77777777" w:rsidR="00F53988" w:rsidRDefault="00F53988">
      <w:pPr>
        <w:rPr>
          <w:lang w:val="en-GB"/>
        </w:rPr>
      </w:pPr>
    </w:p>
    <w:p w14:paraId="7001CC66" w14:textId="77777777" w:rsidR="00F53988" w:rsidRDefault="00F53988">
      <w:pPr>
        <w:rPr>
          <w:lang w:val="en-GB"/>
        </w:rPr>
      </w:pPr>
    </w:p>
    <w:p w14:paraId="100B68DB" w14:textId="77777777" w:rsidR="00F53988" w:rsidRDefault="00F53988">
      <w:pPr>
        <w:rPr>
          <w:lang w:val="en-GB"/>
        </w:rPr>
      </w:pPr>
    </w:p>
    <w:p w14:paraId="20C26085" w14:textId="77777777" w:rsidR="00F53988" w:rsidRDefault="00F53988">
      <w:pPr>
        <w:rPr>
          <w:lang w:val="en-GB"/>
        </w:rPr>
      </w:pPr>
    </w:p>
    <w:p w14:paraId="5BFD8251" w14:textId="77777777" w:rsidR="00F53988" w:rsidRDefault="00F53988">
      <w:pPr>
        <w:rPr>
          <w:lang w:val="en-GB"/>
        </w:rPr>
      </w:pPr>
    </w:p>
    <w:p w14:paraId="277D3984" w14:textId="77777777" w:rsidR="00F53988" w:rsidRDefault="00F53988">
      <w:pPr>
        <w:rPr>
          <w:lang w:val="en-GB"/>
        </w:rPr>
      </w:pPr>
    </w:p>
    <w:p w14:paraId="0A143980" w14:textId="77777777" w:rsidR="00F53988" w:rsidRDefault="00F53988">
      <w:pPr>
        <w:jc w:val="center"/>
        <w:rPr>
          <w:lang w:val="en-GB"/>
        </w:rPr>
      </w:pPr>
      <w:r>
        <w:rPr>
          <w:sz w:val="44"/>
          <w:szCs w:val="44"/>
          <w:lang w:val="en-GB"/>
        </w:rPr>
        <w:t>TDDD50 Article Report</w:t>
      </w:r>
    </w:p>
    <w:p w14:paraId="44EE8DFC" w14:textId="77777777" w:rsidR="00F53988" w:rsidRDefault="00F53988">
      <w:pPr>
        <w:jc w:val="center"/>
        <w:rPr>
          <w:lang w:val="en-GB"/>
        </w:rPr>
      </w:pPr>
    </w:p>
    <w:p w14:paraId="0EC9D604" w14:textId="77777777" w:rsidR="00F53988" w:rsidRDefault="00F53988">
      <w:pPr>
        <w:jc w:val="center"/>
        <w:rPr>
          <w:lang w:val="en-GB"/>
        </w:rPr>
      </w:pPr>
      <w:r>
        <w:rPr>
          <w:lang w:val="en-GB"/>
        </w:rPr>
        <w:t>(Total length 3-4 pages)</w:t>
      </w:r>
    </w:p>
    <w:p w14:paraId="70240648" w14:textId="77777777" w:rsidR="00F53988" w:rsidRDefault="00F53988">
      <w:pPr>
        <w:jc w:val="center"/>
        <w:rPr>
          <w:lang w:val="en-GB"/>
        </w:rPr>
      </w:pPr>
    </w:p>
    <w:p w14:paraId="3111E627" w14:textId="77777777" w:rsidR="00F53988" w:rsidRDefault="00F53988">
      <w:pPr>
        <w:jc w:val="center"/>
        <w:rPr>
          <w:lang w:val="en-GB"/>
        </w:rPr>
      </w:pPr>
    </w:p>
    <w:p w14:paraId="16B73286" w14:textId="77777777" w:rsidR="00F53988" w:rsidRDefault="00F53988">
      <w:pPr>
        <w:jc w:val="center"/>
        <w:rPr>
          <w:lang w:val="en-GB"/>
        </w:rPr>
      </w:pPr>
    </w:p>
    <w:p w14:paraId="0D19F5AE" w14:textId="77777777" w:rsidR="00F53988" w:rsidRDefault="00F53988">
      <w:pPr>
        <w:jc w:val="center"/>
        <w:rPr>
          <w:lang w:val="en-GB"/>
        </w:rPr>
      </w:pPr>
    </w:p>
    <w:p w14:paraId="37F2D420" w14:textId="77777777" w:rsidR="00F53988" w:rsidRDefault="00F53988">
      <w:pPr>
        <w:jc w:val="center"/>
        <w:rPr>
          <w:lang w:val="en-GB"/>
        </w:rPr>
      </w:pPr>
    </w:p>
    <w:p w14:paraId="79C0A723" w14:textId="77777777" w:rsidR="00F53988" w:rsidRDefault="00F53988">
      <w:pPr>
        <w:rPr>
          <w:lang w:val="en-GB"/>
        </w:rPr>
      </w:pPr>
    </w:p>
    <w:p w14:paraId="6ED8EFE9" w14:textId="77777777" w:rsidR="00F53988" w:rsidRDefault="00F53988">
      <w:pPr>
        <w:rPr>
          <w:lang w:val="en-GB"/>
        </w:rPr>
      </w:pPr>
    </w:p>
    <w:p w14:paraId="1378A3C6" w14:textId="77777777" w:rsidR="00F53988" w:rsidRDefault="00F53988">
      <w:pPr>
        <w:rPr>
          <w:lang w:val="en-GB"/>
        </w:rPr>
      </w:pPr>
    </w:p>
    <w:p w14:paraId="162FAC96" w14:textId="77777777" w:rsidR="00F53988" w:rsidRDefault="00F53988">
      <w:pPr>
        <w:rPr>
          <w:lang w:val="en-GB"/>
        </w:rPr>
      </w:pPr>
    </w:p>
    <w:p w14:paraId="3DFCBF2C" w14:textId="77777777" w:rsidR="00F53988" w:rsidRDefault="00F53988">
      <w:pPr>
        <w:rPr>
          <w:lang w:val="en-GB"/>
        </w:rPr>
      </w:pPr>
    </w:p>
    <w:p w14:paraId="243EDC2B" w14:textId="77777777" w:rsidR="00F53988" w:rsidRDefault="00F53988">
      <w:pPr>
        <w:rPr>
          <w:lang w:val="en-GB"/>
        </w:rPr>
      </w:pPr>
    </w:p>
    <w:p w14:paraId="1A9127A7" w14:textId="77777777" w:rsidR="00F53988" w:rsidRDefault="00F53988">
      <w:pPr>
        <w:rPr>
          <w:lang w:val="en-GB"/>
        </w:rPr>
      </w:pPr>
    </w:p>
    <w:p w14:paraId="4DAAF6D4" w14:textId="77777777" w:rsidR="00F53988" w:rsidRDefault="00F53988">
      <w:pPr>
        <w:rPr>
          <w:lang w:val="en-GB"/>
        </w:rPr>
      </w:pPr>
    </w:p>
    <w:p w14:paraId="32CBEF98" w14:textId="77777777" w:rsidR="00F53988" w:rsidRDefault="00F53988">
      <w:pPr>
        <w:rPr>
          <w:lang w:val="en-GB"/>
        </w:rPr>
      </w:pPr>
    </w:p>
    <w:p w14:paraId="54B3661F" w14:textId="77777777" w:rsidR="00F53988" w:rsidRDefault="00F5398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Article: Article title [ref] (note that this should be the first item in your bibliography)</w:t>
      </w:r>
    </w:p>
    <w:p w14:paraId="01618D2E" w14:textId="77777777" w:rsidR="00F53988" w:rsidRDefault="00F53988">
      <w:pPr>
        <w:rPr>
          <w:sz w:val="28"/>
          <w:szCs w:val="28"/>
          <w:lang w:val="en-GB"/>
        </w:rPr>
      </w:pPr>
    </w:p>
    <w:p w14:paraId="1671CFFE" w14:textId="77777777" w:rsidR="00F53988" w:rsidRDefault="00F53988">
      <w:pPr>
        <w:rPr>
          <w:sz w:val="28"/>
          <w:szCs w:val="28"/>
          <w:lang w:val="en-GB"/>
        </w:rPr>
      </w:pPr>
    </w:p>
    <w:p w14:paraId="2744F22E" w14:textId="77777777" w:rsidR="00F53988" w:rsidRDefault="00F53988">
      <w:pPr>
        <w:rPr>
          <w:sz w:val="28"/>
          <w:szCs w:val="28"/>
          <w:lang w:val="en-GB"/>
        </w:rPr>
      </w:pPr>
    </w:p>
    <w:p w14:paraId="1B0BA8D1" w14:textId="77777777" w:rsidR="00F53988" w:rsidRDefault="00F53988">
      <w:pPr>
        <w:rPr>
          <w:sz w:val="28"/>
          <w:szCs w:val="28"/>
          <w:lang w:val="en-GB"/>
        </w:rPr>
      </w:pPr>
    </w:p>
    <w:p w14:paraId="29580A72" w14:textId="77777777" w:rsidR="00F53988" w:rsidRDefault="00F5398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Student Name:</w:t>
      </w:r>
    </w:p>
    <w:p w14:paraId="31956F33" w14:textId="77777777" w:rsidR="00F53988" w:rsidRDefault="00F5398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Seminar Group:</w:t>
      </w:r>
    </w:p>
    <w:p w14:paraId="4CD7C710" w14:textId="77777777" w:rsidR="00F53988" w:rsidRDefault="00F53988">
      <w:pPr>
        <w:rPr>
          <w:lang w:val="en-GB"/>
        </w:rPr>
      </w:pPr>
      <w:r>
        <w:rPr>
          <w:sz w:val="28"/>
          <w:szCs w:val="28"/>
          <w:lang w:val="en-GB"/>
        </w:rPr>
        <w:t>Date:</w:t>
      </w:r>
    </w:p>
    <w:p w14:paraId="0CFC969B" w14:textId="77777777" w:rsidR="00F53988" w:rsidRDefault="00F53988">
      <w:pPr>
        <w:rPr>
          <w:lang w:val="en-GB"/>
        </w:rPr>
      </w:pPr>
    </w:p>
    <w:p w14:paraId="512A75C0" w14:textId="77777777" w:rsidR="00F53988" w:rsidRDefault="00F53988">
      <w:pPr>
        <w:rPr>
          <w:lang w:val="en-GB"/>
        </w:rPr>
      </w:pPr>
    </w:p>
    <w:p w14:paraId="2D0A01F9" w14:textId="6A849E8B" w:rsidR="00FF4D08" w:rsidRDefault="00FF4D08">
      <w:pPr>
        <w:rPr>
          <w:lang w:val="en-GB"/>
        </w:rPr>
      </w:pPr>
      <w:r>
        <w:rPr>
          <w:lang w:val="en-GB"/>
        </w:rPr>
        <w:lastRenderedPageBreak/>
        <w:t>The font size is 12 (Times New Roman).</w:t>
      </w:r>
      <w:bookmarkStart w:id="0" w:name="_GoBack"/>
      <w:bookmarkEnd w:id="0"/>
    </w:p>
    <w:p w14:paraId="05CE3548" w14:textId="4D1B1736" w:rsidR="00182F9D" w:rsidRPr="00FF4D08" w:rsidRDefault="00182F9D">
      <w:pPr>
        <w:rPr>
          <w:lang w:val="en-GB"/>
        </w:rPr>
      </w:pPr>
      <w:r w:rsidRPr="00182F9D">
        <w:rPr>
          <w:lang w:val="en-GB"/>
        </w:rPr>
        <w:t xml:space="preserve">Send your report in </w:t>
      </w:r>
      <w:proofErr w:type="spellStart"/>
      <w:r w:rsidRPr="00182F9D">
        <w:rPr>
          <w:lang w:val="en-GB"/>
        </w:rPr>
        <w:t>pdf</w:t>
      </w:r>
      <w:proofErr w:type="spellEnd"/>
      <w:r w:rsidRPr="00182F9D">
        <w:rPr>
          <w:lang w:val="en-GB"/>
        </w:rPr>
        <w:t xml:space="preserve"> format with the proper file name: TDDD50_group_&lt;seminar#&gt;_&lt;paper#&gt;_&lt;</w:t>
      </w:r>
      <w:proofErr w:type="spellStart"/>
      <w:r w:rsidRPr="00182F9D">
        <w:rPr>
          <w:lang w:val="en-GB"/>
        </w:rPr>
        <w:t>studentID</w:t>
      </w:r>
      <w:proofErr w:type="spellEnd"/>
      <w:r w:rsidRPr="00182F9D">
        <w:rPr>
          <w:lang w:val="en-GB"/>
        </w:rPr>
        <w:t>&gt;_ver#</w:t>
      </w:r>
      <w:proofErr w:type="gramStart"/>
      <w:r w:rsidRPr="00182F9D">
        <w:rPr>
          <w:lang w:val="en-GB"/>
        </w:rPr>
        <w:t>.pdf</w:t>
      </w:r>
      <w:proofErr w:type="gramEnd"/>
      <w:r w:rsidRPr="00182F9D">
        <w:rPr>
          <w:lang w:val="en-GB"/>
        </w:rPr>
        <w:t xml:space="preserve">. </w:t>
      </w:r>
      <w:r>
        <w:rPr>
          <w:lang w:val="en-GB"/>
        </w:rPr>
        <w:br/>
      </w:r>
      <w:r w:rsidRPr="00182F9D">
        <w:rPr>
          <w:lang w:val="en-GB"/>
        </w:rPr>
        <w:t>For example: TDDD50_A_seminar2_paper4_ekhve37_ver1.pdf</w:t>
      </w:r>
    </w:p>
    <w:p w14:paraId="73FA75C3" w14:textId="77777777" w:rsidR="00FF4D08" w:rsidRDefault="00FF4D08">
      <w:pPr>
        <w:rPr>
          <w:b/>
          <w:lang w:val="en-GB"/>
        </w:rPr>
      </w:pPr>
    </w:p>
    <w:p w14:paraId="64F41E7D" w14:textId="67C6DDBA" w:rsidR="00F53988" w:rsidRPr="009F1363" w:rsidRDefault="00F53988">
      <w:pPr>
        <w:rPr>
          <w:b/>
          <w:lang w:val="en-GB"/>
        </w:rPr>
      </w:pPr>
      <w:r w:rsidRPr="009F1363">
        <w:rPr>
          <w:b/>
          <w:lang w:val="en-GB"/>
        </w:rPr>
        <w:t>1.</w:t>
      </w:r>
      <w:r w:rsidR="00F42564" w:rsidRPr="009F1363">
        <w:rPr>
          <w:b/>
          <w:lang w:val="en-GB"/>
        </w:rPr>
        <w:t xml:space="preserve"> </w:t>
      </w:r>
      <w:r w:rsidRPr="009F1363">
        <w:rPr>
          <w:b/>
          <w:lang w:val="en-GB"/>
        </w:rPr>
        <w:t>Summary (</w:t>
      </w:r>
      <w:r w:rsidR="00BF69C6">
        <w:rPr>
          <w:b/>
          <w:lang w:val="en-GB"/>
        </w:rPr>
        <w:t>~</w:t>
      </w:r>
      <w:r w:rsidR="00F777A0" w:rsidRPr="009F1363">
        <w:rPr>
          <w:b/>
          <w:lang w:val="en-GB"/>
        </w:rPr>
        <w:t>45</w:t>
      </w:r>
      <w:r w:rsidR="00F62C11" w:rsidRPr="009F1363">
        <w:rPr>
          <w:b/>
          <w:lang w:val="en-GB"/>
        </w:rPr>
        <w:t>0 words</w:t>
      </w:r>
      <w:r w:rsidRPr="009F1363">
        <w:rPr>
          <w:b/>
          <w:lang w:val="en-GB"/>
        </w:rPr>
        <w:t>)</w:t>
      </w:r>
    </w:p>
    <w:p w14:paraId="04429627" w14:textId="77777777" w:rsidR="00F53988" w:rsidRDefault="00F53988">
      <w:pPr>
        <w:rPr>
          <w:lang w:val="en-GB"/>
        </w:rPr>
      </w:pPr>
    </w:p>
    <w:p w14:paraId="0987097F" w14:textId="0EBD8AE1" w:rsidR="00DD23B4" w:rsidRPr="00DD23B4" w:rsidRDefault="00F53988" w:rsidP="00C62CBC">
      <w:pPr>
        <w:numPr>
          <w:ilvl w:val="0"/>
          <w:numId w:val="21"/>
        </w:numPr>
        <w:rPr>
          <w:lang w:val="en-GB"/>
        </w:rPr>
      </w:pPr>
      <w:r w:rsidRPr="00DD23B4">
        <w:rPr>
          <w:lang w:val="en-GB"/>
        </w:rPr>
        <w:t>Summarise</w:t>
      </w:r>
      <w:r w:rsidR="000C6F6F" w:rsidRPr="00DD23B4">
        <w:rPr>
          <w:lang w:val="en-GB"/>
        </w:rPr>
        <w:t xml:space="preserve"> in your own words</w:t>
      </w:r>
      <w:r w:rsidRPr="00DD23B4">
        <w:rPr>
          <w:lang w:val="en-GB"/>
        </w:rPr>
        <w:t xml:space="preserve"> the key ideas, approaches, and conclusions of the paper</w:t>
      </w:r>
      <w:r w:rsidR="00DD23B4" w:rsidRPr="00DD23B4">
        <w:rPr>
          <w:lang w:val="en-GB"/>
        </w:rPr>
        <w:t xml:space="preserve"> as you understand them</w:t>
      </w:r>
    </w:p>
    <w:p w14:paraId="1C8410E0" w14:textId="77777777" w:rsidR="007B0C9B" w:rsidRPr="00F42564" w:rsidRDefault="00DF16DC" w:rsidP="008F6EB9">
      <w:pPr>
        <w:numPr>
          <w:ilvl w:val="1"/>
          <w:numId w:val="21"/>
        </w:numPr>
        <w:rPr>
          <w:lang w:val="en-GB"/>
        </w:rPr>
      </w:pPr>
      <w:r w:rsidRPr="00DD23B4">
        <w:rPr>
          <w:lang w:val="en-GB"/>
        </w:rPr>
        <w:t xml:space="preserve">What evidence supports the key contributions of the paper? </w:t>
      </w:r>
    </w:p>
    <w:p w14:paraId="11881CA5" w14:textId="760F6B40" w:rsidR="00F53988" w:rsidRDefault="007B0C9B" w:rsidP="008F6EB9">
      <w:pPr>
        <w:numPr>
          <w:ilvl w:val="2"/>
          <w:numId w:val="1"/>
        </w:numPr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spacing w:after="240"/>
        <w:ind w:hanging="731"/>
        <w:rPr>
          <w:lang w:val="en-GB"/>
        </w:rPr>
      </w:pPr>
      <w:r w:rsidRPr="008F6EB9">
        <w:rPr>
          <w:lang w:val="en-GB"/>
        </w:rPr>
        <w:t xml:space="preserve">How </w:t>
      </w:r>
      <w:r w:rsidR="008547F1">
        <w:rPr>
          <w:lang w:val="en-GB"/>
        </w:rPr>
        <w:t>do the authors argue for the claims they put forward?</w:t>
      </w:r>
    </w:p>
    <w:p w14:paraId="2DBFB36B" w14:textId="76E69CF5" w:rsidR="00106CD6" w:rsidRDefault="00106CD6" w:rsidP="009F1363">
      <w:pPr>
        <w:jc w:val="both"/>
        <w:rPr>
          <w:lang w:val="en-GB"/>
        </w:rPr>
      </w:pPr>
      <w:r>
        <w:rPr>
          <w:lang w:val="en-GB"/>
        </w:rPr>
        <w:t>Note that this is not a review (“</w:t>
      </w:r>
      <w:proofErr w:type="spellStart"/>
      <w:r w:rsidR="008547F1">
        <w:rPr>
          <w:lang w:val="en-GB"/>
        </w:rPr>
        <w:t>recension</w:t>
      </w:r>
      <w:proofErr w:type="spellEnd"/>
      <w:r>
        <w:rPr>
          <w:lang w:val="en-GB"/>
        </w:rPr>
        <w:t>”)</w:t>
      </w:r>
      <w:r w:rsidR="005B498A">
        <w:rPr>
          <w:lang w:val="en-GB"/>
        </w:rPr>
        <w:t>,</w:t>
      </w:r>
      <w:r>
        <w:rPr>
          <w:lang w:val="en-GB"/>
        </w:rPr>
        <w:t xml:space="preserve"> i.e.</w:t>
      </w:r>
      <w:r w:rsidR="005B498A">
        <w:rPr>
          <w:lang w:val="en-GB"/>
        </w:rPr>
        <w:t>,</w:t>
      </w:r>
      <w:r>
        <w:rPr>
          <w:lang w:val="en-GB"/>
        </w:rPr>
        <w:t xml:space="preserve"> you are not supposed to say what you </w:t>
      </w:r>
      <w:r w:rsidRPr="00775A47">
        <w:rPr>
          <w:lang w:val="en-GB"/>
        </w:rPr>
        <w:t>think</w:t>
      </w:r>
      <w:r w:rsidRPr="00F42564">
        <w:rPr>
          <w:lang w:val="en-GB"/>
        </w:rPr>
        <w:t xml:space="preserve"> </w:t>
      </w:r>
      <w:r>
        <w:rPr>
          <w:lang w:val="en-GB"/>
        </w:rPr>
        <w:t>about the article</w:t>
      </w:r>
      <w:r w:rsidR="00235524">
        <w:rPr>
          <w:lang w:val="en-GB"/>
        </w:rPr>
        <w:t xml:space="preserve"> readability or style</w:t>
      </w:r>
      <w:r>
        <w:rPr>
          <w:lang w:val="en-GB"/>
        </w:rPr>
        <w:t xml:space="preserve">, whether it is easy to read or not, whether it is </w:t>
      </w:r>
      <w:r w:rsidR="009F1363">
        <w:rPr>
          <w:lang w:val="en-GB"/>
        </w:rPr>
        <w:t>well written</w:t>
      </w:r>
      <w:r>
        <w:rPr>
          <w:lang w:val="en-GB"/>
        </w:rPr>
        <w:t xml:space="preserve"> etc.</w:t>
      </w:r>
      <w:r w:rsidR="00235524">
        <w:rPr>
          <w:lang w:val="en-GB"/>
        </w:rPr>
        <w:t>, but you can say that you did not understand some specific part of it</w:t>
      </w:r>
      <w:r w:rsidR="00F42564">
        <w:rPr>
          <w:lang w:val="en-GB"/>
        </w:rPr>
        <w:t>.</w:t>
      </w:r>
    </w:p>
    <w:p w14:paraId="2E52E2AB" w14:textId="77777777" w:rsidR="001B1031" w:rsidRDefault="001B1031" w:rsidP="009F1363">
      <w:pPr>
        <w:jc w:val="both"/>
        <w:rPr>
          <w:lang w:val="en-GB"/>
        </w:rPr>
      </w:pPr>
    </w:p>
    <w:p w14:paraId="3CCE88F2" w14:textId="77777777" w:rsidR="00F53988" w:rsidRDefault="00F53988" w:rsidP="009F1363">
      <w:pPr>
        <w:jc w:val="both"/>
        <w:rPr>
          <w:lang w:val="en-GB"/>
        </w:rPr>
      </w:pPr>
    </w:p>
    <w:p w14:paraId="5A68890C" w14:textId="77777777" w:rsidR="00F53988" w:rsidRDefault="00F53988">
      <w:pPr>
        <w:rPr>
          <w:lang w:val="en-GB"/>
        </w:rPr>
      </w:pPr>
    </w:p>
    <w:p w14:paraId="775E8917" w14:textId="49249DBD" w:rsidR="009F1363" w:rsidRPr="009F1363" w:rsidRDefault="00F53988">
      <w:pPr>
        <w:rPr>
          <w:b/>
          <w:lang w:val="en-GB"/>
        </w:rPr>
      </w:pPr>
      <w:r w:rsidRPr="009F1363">
        <w:rPr>
          <w:b/>
          <w:lang w:val="en-GB"/>
        </w:rPr>
        <w:t>2.</w:t>
      </w:r>
      <w:r w:rsidR="00F42564" w:rsidRPr="009F1363">
        <w:rPr>
          <w:b/>
          <w:lang w:val="en-GB"/>
        </w:rPr>
        <w:t xml:space="preserve"> </w:t>
      </w:r>
      <w:r w:rsidRPr="009F1363">
        <w:rPr>
          <w:b/>
          <w:lang w:val="en-GB"/>
        </w:rPr>
        <w:t>Discussion (</w:t>
      </w:r>
      <w:r w:rsidR="00BF69C6">
        <w:rPr>
          <w:b/>
          <w:lang w:val="en-GB"/>
        </w:rPr>
        <w:t>~</w:t>
      </w:r>
      <w:r w:rsidR="00BF69C6" w:rsidRPr="009F1363">
        <w:rPr>
          <w:b/>
          <w:lang w:val="en-GB"/>
        </w:rPr>
        <w:t xml:space="preserve">450 </w:t>
      </w:r>
      <w:r w:rsidR="00BF69C6">
        <w:rPr>
          <w:b/>
          <w:lang w:val="en-GB"/>
        </w:rPr>
        <w:t>-</w:t>
      </w:r>
      <w:r w:rsidR="0033051A">
        <w:rPr>
          <w:b/>
          <w:lang w:val="en-GB"/>
        </w:rPr>
        <w:t xml:space="preserve"> </w:t>
      </w:r>
      <w:r w:rsidR="00C47EEF" w:rsidRPr="009F1363">
        <w:rPr>
          <w:b/>
          <w:lang w:val="en-GB"/>
        </w:rPr>
        <w:t>900 words</w:t>
      </w:r>
      <w:r w:rsidRPr="009F1363">
        <w:rPr>
          <w:b/>
          <w:lang w:val="en-GB"/>
        </w:rPr>
        <w:t>)</w:t>
      </w:r>
    </w:p>
    <w:p w14:paraId="00BE419A" w14:textId="77777777" w:rsidR="00F53988" w:rsidRDefault="00F53988">
      <w:pPr>
        <w:rPr>
          <w:lang w:val="en-GB"/>
        </w:rPr>
      </w:pPr>
    </w:p>
    <w:p w14:paraId="1DB6DDC4" w14:textId="3A620570" w:rsidR="00BA2DAA" w:rsidRDefault="00F357FD">
      <w:pPr>
        <w:rPr>
          <w:lang w:val="en-GB"/>
        </w:rPr>
      </w:pPr>
      <w:r>
        <w:rPr>
          <w:lang w:val="en-GB"/>
        </w:rPr>
        <w:t xml:space="preserve">The following are some guidelines to inspire and help you writing your discussion. </w:t>
      </w:r>
      <w:r w:rsidR="00AC2A06" w:rsidRPr="00AC2A06">
        <w:rPr>
          <w:lang w:val="en-GB"/>
        </w:rPr>
        <w:t>Do not copy</w:t>
      </w:r>
      <w:r w:rsidR="00B81809">
        <w:rPr>
          <w:lang w:val="en-GB"/>
        </w:rPr>
        <w:t xml:space="preserve"> or follow</w:t>
      </w:r>
      <w:r w:rsidR="00AC2A06" w:rsidRPr="00AC2A06">
        <w:rPr>
          <w:lang w:val="en-GB"/>
        </w:rPr>
        <w:t xml:space="preserve"> directly this structure (</w:t>
      </w:r>
      <w:r w:rsidR="001F4833">
        <w:rPr>
          <w:lang w:val="en-GB"/>
        </w:rPr>
        <w:t>the list) and</w:t>
      </w:r>
      <w:r w:rsidR="00AC2A06" w:rsidRPr="00AC2A06">
        <w:rPr>
          <w:lang w:val="en-GB"/>
        </w:rPr>
        <w:t xml:space="preserve"> structure </w:t>
      </w:r>
      <w:r w:rsidR="005F503D">
        <w:rPr>
          <w:lang w:val="en-GB"/>
        </w:rPr>
        <w:t>the discussion in your own way</w:t>
      </w:r>
      <w:r w:rsidR="00AC2A06" w:rsidRPr="00AC2A06">
        <w:rPr>
          <w:lang w:val="en-GB"/>
        </w:rPr>
        <w:t>.</w:t>
      </w:r>
    </w:p>
    <w:p w14:paraId="2397D4FF" w14:textId="77777777" w:rsidR="00AC2A06" w:rsidRDefault="00AC2A06">
      <w:pPr>
        <w:rPr>
          <w:lang w:val="en-GB"/>
        </w:rPr>
      </w:pPr>
    </w:p>
    <w:p w14:paraId="1DE7695E" w14:textId="25A367F8" w:rsidR="00F53988" w:rsidRDefault="00F53988" w:rsidP="008F6EB9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t>Critical analysis of the ar</w:t>
      </w:r>
      <w:r w:rsidR="00FA36A1">
        <w:rPr>
          <w:lang w:val="en-GB"/>
        </w:rPr>
        <w:t>ticle and the ideas it proposes</w:t>
      </w:r>
    </w:p>
    <w:p w14:paraId="51C20C5F" w14:textId="77777777" w:rsidR="00F53988" w:rsidRDefault="00F53988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Weak and strong aspects of the article</w:t>
      </w:r>
      <w:r w:rsidR="00CE517B">
        <w:rPr>
          <w:lang w:val="en-GB"/>
        </w:rPr>
        <w:t xml:space="preserve"> and motivation for your opinion</w:t>
      </w:r>
    </w:p>
    <w:p w14:paraId="1C6179F5" w14:textId="77777777" w:rsidR="00106CD6" w:rsidRPr="00775A47" w:rsidRDefault="00106CD6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Applicability of the idea</w:t>
      </w:r>
      <w:r w:rsidR="00C555DD">
        <w:rPr>
          <w:lang w:val="en-GB"/>
        </w:rPr>
        <w:t xml:space="preserve"> (hint: include </w:t>
      </w:r>
      <w:r w:rsidR="00C555DD" w:rsidRPr="00775A47">
        <w:rPr>
          <w:lang w:val="en-GB"/>
        </w:rPr>
        <w:t>your own reflection in relation</w:t>
      </w:r>
      <w:r w:rsidRPr="00260E4C">
        <w:rPr>
          <w:lang w:val="en-GB"/>
        </w:rPr>
        <w:t xml:space="preserve"> to</w:t>
      </w:r>
      <w:r w:rsidR="00C555DD">
        <w:rPr>
          <w:lang w:val="en-GB"/>
        </w:rPr>
        <w:t xml:space="preserve"> the content/results </w:t>
      </w:r>
      <w:r w:rsidR="00775A47">
        <w:rPr>
          <w:lang w:val="en-GB"/>
        </w:rPr>
        <w:t xml:space="preserve">of </w:t>
      </w:r>
      <w:r w:rsidR="00775A47" w:rsidRPr="00775A47">
        <w:rPr>
          <w:lang w:val="en-GB"/>
        </w:rPr>
        <w:t>other</w:t>
      </w:r>
      <w:r w:rsidRPr="00775A47">
        <w:rPr>
          <w:lang w:val="en-GB"/>
        </w:rPr>
        <w:t xml:space="preserve"> articles discussed in the course or topics mentioned in the lecture material</w:t>
      </w:r>
      <w:r w:rsidR="00C555DD">
        <w:rPr>
          <w:lang w:val="en-GB"/>
        </w:rPr>
        <w:t>)</w:t>
      </w:r>
    </w:p>
    <w:p w14:paraId="62907B47" w14:textId="77777777" w:rsidR="00F53988" w:rsidRDefault="00106CD6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Claims/results</w:t>
      </w:r>
      <w:r w:rsidR="00F53988">
        <w:rPr>
          <w:lang w:val="en-GB"/>
        </w:rPr>
        <w:t xml:space="preserve"> </w:t>
      </w:r>
      <w:r>
        <w:rPr>
          <w:lang w:val="en-GB"/>
        </w:rPr>
        <w:t>with</w:t>
      </w:r>
      <w:r w:rsidR="00F53988">
        <w:rPr>
          <w:lang w:val="en-GB"/>
        </w:rPr>
        <w:t xml:space="preserve"> which you do not agree and the reason for it</w:t>
      </w:r>
    </w:p>
    <w:p w14:paraId="5BD63360" w14:textId="77777777" w:rsidR="00F42564" w:rsidRDefault="00F53988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Possible extensions or suggestions for improvement</w:t>
      </w:r>
      <w:r w:rsidR="00D006DA">
        <w:rPr>
          <w:lang w:val="en-GB"/>
        </w:rPr>
        <w:t>, e.g., a</w:t>
      </w:r>
      <w:r w:rsidR="00A76163" w:rsidRPr="00D006DA">
        <w:rPr>
          <w:lang w:val="en-GB"/>
        </w:rPr>
        <w:t>lternative solutions to the problem</w:t>
      </w:r>
      <w:r w:rsidR="00D006DA">
        <w:rPr>
          <w:lang w:val="en-GB"/>
        </w:rPr>
        <w:t xml:space="preserve"> or potential applications to another context.</w:t>
      </w:r>
    </w:p>
    <w:p w14:paraId="437DC8E2" w14:textId="57678494" w:rsidR="00114CCB" w:rsidRPr="00F42564" w:rsidRDefault="00114CCB" w:rsidP="008F6EB9">
      <w:pPr>
        <w:numPr>
          <w:ilvl w:val="0"/>
          <w:numId w:val="19"/>
        </w:numPr>
        <w:rPr>
          <w:lang w:val="en-GB"/>
        </w:rPr>
      </w:pPr>
      <w:r w:rsidRPr="00F42564">
        <w:rPr>
          <w:lang w:val="en-GB"/>
        </w:rPr>
        <w:t>Think about</w:t>
      </w:r>
      <w:r w:rsidR="00FA36A1">
        <w:rPr>
          <w:lang w:val="en-GB"/>
        </w:rPr>
        <w:t xml:space="preserve"> the assumptions </w:t>
      </w:r>
      <w:r w:rsidR="00281050">
        <w:rPr>
          <w:lang w:val="en-GB"/>
        </w:rPr>
        <w:t>present (or implicit) in the paper</w:t>
      </w:r>
    </w:p>
    <w:p w14:paraId="4B906C3A" w14:textId="77777777" w:rsidR="00114CCB" w:rsidRDefault="00114CCB" w:rsidP="008F6EB9">
      <w:pPr>
        <w:numPr>
          <w:ilvl w:val="1"/>
          <w:numId w:val="19"/>
        </w:numPr>
        <w:rPr>
          <w:lang w:val="en-GB"/>
        </w:rPr>
      </w:pPr>
      <w:r w:rsidRPr="008F6EB9">
        <w:rPr>
          <w:lang w:val="en-GB"/>
        </w:rPr>
        <w:t xml:space="preserve">What assumptions does the author make? </w:t>
      </w:r>
    </w:p>
    <w:p w14:paraId="4719B09D" w14:textId="6957369D" w:rsidR="007727FA" w:rsidRPr="007727FA" w:rsidRDefault="007727FA" w:rsidP="007727FA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Are the assumptions realistic?</w:t>
      </w:r>
    </w:p>
    <w:p w14:paraId="7E94DD02" w14:textId="77777777" w:rsidR="00114CCB" w:rsidRPr="008F6EB9" w:rsidRDefault="00114CCB" w:rsidP="008F6EB9">
      <w:pPr>
        <w:numPr>
          <w:ilvl w:val="1"/>
          <w:numId w:val="19"/>
        </w:numPr>
        <w:rPr>
          <w:lang w:val="en-GB"/>
        </w:rPr>
      </w:pPr>
      <w:r w:rsidRPr="008F6EB9">
        <w:rPr>
          <w:lang w:val="en-GB"/>
        </w:rPr>
        <w:t>Do the authors restrict the work to a particular application?</w:t>
      </w:r>
    </w:p>
    <w:p w14:paraId="1779C4A3" w14:textId="77777777" w:rsidR="0009282B" w:rsidRDefault="007B0C9B" w:rsidP="008F6EB9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t>Think about</w:t>
      </w:r>
      <w:r w:rsidR="0009282B">
        <w:rPr>
          <w:lang w:val="en-GB"/>
        </w:rPr>
        <w:t xml:space="preserve"> the methodology of the authors</w:t>
      </w:r>
    </w:p>
    <w:p w14:paraId="357971D7" w14:textId="41E522EF" w:rsidR="0009282B" w:rsidRDefault="005C2A6B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I</w:t>
      </w:r>
      <w:r w:rsidR="007B0C9B">
        <w:rPr>
          <w:lang w:val="en-GB"/>
        </w:rPr>
        <w:t xml:space="preserve">s </w:t>
      </w:r>
      <w:r w:rsidR="00281050">
        <w:rPr>
          <w:lang w:val="en-GB"/>
        </w:rPr>
        <w:t xml:space="preserve">the work evaluated </w:t>
      </w:r>
      <w:r w:rsidR="007B0C9B">
        <w:rPr>
          <w:lang w:val="en-GB"/>
        </w:rPr>
        <w:t>qualitative</w:t>
      </w:r>
      <w:r w:rsidR="00281050">
        <w:rPr>
          <w:lang w:val="en-GB"/>
        </w:rPr>
        <w:t>ly</w:t>
      </w:r>
      <w:r w:rsidR="007B0C9B">
        <w:rPr>
          <w:lang w:val="en-GB"/>
        </w:rPr>
        <w:t xml:space="preserve"> or quantitative</w:t>
      </w:r>
      <w:r w:rsidR="00281050">
        <w:rPr>
          <w:lang w:val="en-GB"/>
        </w:rPr>
        <w:t>ly</w:t>
      </w:r>
      <w:r w:rsidR="007B0C9B">
        <w:rPr>
          <w:lang w:val="en-GB"/>
        </w:rPr>
        <w:t xml:space="preserve">? </w:t>
      </w:r>
    </w:p>
    <w:p w14:paraId="0F1109AB" w14:textId="6B888645" w:rsidR="003B5436" w:rsidRDefault="007B0C9B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Does the methodology have any weaknesses? (</w:t>
      </w:r>
      <w:r w:rsidR="00D70B52">
        <w:rPr>
          <w:lang w:val="en-GB"/>
        </w:rPr>
        <w:t>E</w:t>
      </w:r>
      <w:r>
        <w:rPr>
          <w:lang w:val="en-GB"/>
        </w:rPr>
        <w:t xml:space="preserve">.g., </w:t>
      </w:r>
      <w:r w:rsidR="00687F3C">
        <w:rPr>
          <w:lang w:val="en-GB"/>
        </w:rPr>
        <w:t xml:space="preserve">the </w:t>
      </w:r>
      <w:r>
        <w:rPr>
          <w:lang w:val="en-GB"/>
        </w:rPr>
        <w:t xml:space="preserve">reasoning or </w:t>
      </w:r>
      <w:r w:rsidR="00E42C19">
        <w:rPr>
          <w:lang w:val="en-GB"/>
        </w:rPr>
        <w:t xml:space="preserve">in the </w:t>
      </w:r>
      <w:r>
        <w:rPr>
          <w:lang w:val="en-GB"/>
        </w:rPr>
        <w:t>performed experiments)</w:t>
      </w:r>
      <w:r w:rsidR="0009282B">
        <w:rPr>
          <w:lang w:val="en-GB"/>
        </w:rPr>
        <w:t xml:space="preserve"> </w:t>
      </w:r>
    </w:p>
    <w:p w14:paraId="1BACA051" w14:textId="696749B0" w:rsidR="003B5436" w:rsidRPr="008F6EB9" w:rsidRDefault="003B5436" w:rsidP="008F6EB9">
      <w:pPr>
        <w:numPr>
          <w:ilvl w:val="0"/>
          <w:numId w:val="19"/>
        </w:numPr>
        <w:rPr>
          <w:lang w:val="en-GB"/>
        </w:rPr>
      </w:pPr>
      <w:r w:rsidRPr="003B5436">
        <w:rPr>
          <w:lang w:val="en-GB"/>
        </w:rPr>
        <w:t xml:space="preserve">Think about the type of evidence that is provided </w:t>
      </w:r>
      <w:r w:rsidRPr="008F6EB9">
        <w:rPr>
          <w:lang w:val="en-GB"/>
        </w:rPr>
        <w:t>(empiric</w:t>
      </w:r>
      <w:r w:rsidR="00145C96">
        <w:rPr>
          <w:lang w:val="en-GB"/>
        </w:rPr>
        <w:t>al, statistical, logical, etc.)</w:t>
      </w:r>
    </w:p>
    <w:p w14:paraId="488F09EF" w14:textId="77777777" w:rsidR="0009282B" w:rsidRPr="008F6EB9" w:rsidRDefault="0009282B" w:rsidP="008F6EB9">
      <w:pPr>
        <w:numPr>
          <w:ilvl w:val="1"/>
          <w:numId w:val="19"/>
        </w:numPr>
        <w:rPr>
          <w:lang w:val="en-GB"/>
        </w:rPr>
      </w:pPr>
      <w:r w:rsidRPr="008F6EB9">
        <w:rPr>
          <w:lang w:val="en-GB"/>
        </w:rPr>
        <w:t>Are there any gaps in the evidence (or reasoning)?</w:t>
      </w:r>
    </w:p>
    <w:p w14:paraId="327CECBE" w14:textId="77777777" w:rsidR="0009282B" w:rsidRPr="008F6EB9" w:rsidRDefault="00C96254" w:rsidP="008F6EB9">
      <w:pPr>
        <w:numPr>
          <w:ilvl w:val="0"/>
          <w:numId w:val="19"/>
        </w:numPr>
        <w:rPr>
          <w:lang w:val="en-GB"/>
        </w:rPr>
      </w:pPr>
      <w:r w:rsidRPr="008F6EB9">
        <w:rPr>
          <w:lang w:val="en-GB"/>
        </w:rPr>
        <w:t>Think about the conclusions of the paper</w:t>
      </w:r>
    </w:p>
    <w:p w14:paraId="7D930378" w14:textId="77777777" w:rsidR="00C96254" w:rsidRDefault="00C96254" w:rsidP="008F6EB9">
      <w:pPr>
        <w:numPr>
          <w:ilvl w:val="1"/>
          <w:numId w:val="19"/>
        </w:numPr>
        <w:rPr>
          <w:lang w:val="en-GB"/>
        </w:rPr>
      </w:pPr>
      <w:r w:rsidRPr="008F6EB9">
        <w:rPr>
          <w:lang w:val="en-GB"/>
        </w:rPr>
        <w:t xml:space="preserve">Does the data adequately support the conclusion drawn by the researcher(s)? Are other interpretations </w:t>
      </w:r>
      <w:r w:rsidR="005C2A6B">
        <w:rPr>
          <w:lang w:val="en-GB"/>
        </w:rPr>
        <w:t>possible</w:t>
      </w:r>
      <w:r w:rsidRPr="008F6EB9">
        <w:rPr>
          <w:lang w:val="en-GB"/>
        </w:rPr>
        <w:t>?</w:t>
      </w:r>
    </w:p>
    <w:p w14:paraId="0B19EDEC" w14:textId="77777777" w:rsidR="00A552A3" w:rsidRDefault="00A552A3">
      <w:pPr>
        <w:rPr>
          <w:lang w:val="en-GB"/>
        </w:rPr>
      </w:pPr>
    </w:p>
    <w:p w14:paraId="3F8B4FF8" w14:textId="47B119CF" w:rsidR="00AE6565" w:rsidRDefault="00106CD6">
      <w:pPr>
        <w:rPr>
          <w:lang w:val="en-GB"/>
        </w:rPr>
      </w:pPr>
      <w:r>
        <w:rPr>
          <w:lang w:val="en-GB"/>
        </w:rPr>
        <w:t xml:space="preserve">Note that here you are expected to summarise your own assessment but also </w:t>
      </w:r>
      <w:r w:rsidR="00C555DD">
        <w:rPr>
          <w:lang w:val="en-GB"/>
        </w:rPr>
        <w:t>allowed</w:t>
      </w:r>
      <w:r>
        <w:rPr>
          <w:lang w:val="en-GB"/>
        </w:rPr>
        <w:t xml:space="preserve"> to reflect the discussion in the group, i.e. what you learnt after discussing</w:t>
      </w:r>
      <w:r w:rsidR="00C555DD">
        <w:rPr>
          <w:lang w:val="en-GB"/>
        </w:rPr>
        <w:t xml:space="preserve"> it</w:t>
      </w:r>
      <w:r>
        <w:rPr>
          <w:lang w:val="en-GB"/>
        </w:rPr>
        <w:t xml:space="preserve"> in the group can be included.</w:t>
      </w:r>
      <w:r w:rsidR="00F357FD">
        <w:rPr>
          <w:lang w:val="en-GB"/>
        </w:rPr>
        <w:t xml:space="preserve"> </w:t>
      </w:r>
    </w:p>
    <w:p w14:paraId="45617ACE" w14:textId="305A359F" w:rsidR="00F357FD" w:rsidRDefault="00F357FD">
      <w:pPr>
        <w:rPr>
          <w:lang w:val="en-GB"/>
        </w:rPr>
      </w:pPr>
    </w:p>
    <w:p w14:paraId="5E87A9F8" w14:textId="77777777" w:rsidR="00D20789" w:rsidRDefault="00D20789">
      <w:pPr>
        <w:rPr>
          <w:lang w:val="en-GB"/>
        </w:rPr>
      </w:pPr>
    </w:p>
    <w:p w14:paraId="159076DF" w14:textId="77777777" w:rsidR="001B1031" w:rsidRDefault="001B1031">
      <w:pPr>
        <w:rPr>
          <w:lang w:val="en-GB"/>
        </w:rPr>
      </w:pPr>
    </w:p>
    <w:p w14:paraId="622D1271" w14:textId="77777777" w:rsidR="001B1031" w:rsidRDefault="001B1031">
      <w:pPr>
        <w:rPr>
          <w:lang w:val="en-GB"/>
        </w:rPr>
      </w:pPr>
    </w:p>
    <w:p w14:paraId="76295330" w14:textId="77777777" w:rsidR="001B1031" w:rsidRDefault="001B1031">
      <w:pPr>
        <w:rPr>
          <w:lang w:val="en-GB"/>
        </w:rPr>
      </w:pPr>
    </w:p>
    <w:p w14:paraId="2A6945FC" w14:textId="2F9B740F" w:rsidR="00F53988" w:rsidRPr="009F1363" w:rsidRDefault="001B1031">
      <w:pPr>
        <w:rPr>
          <w:b/>
          <w:lang w:val="en-GB"/>
        </w:rPr>
      </w:pPr>
      <w:r>
        <w:rPr>
          <w:lang w:val="en-GB"/>
        </w:rPr>
        <w:br w:type="page"/>
      </w:r>
      <w:r w:rsidR="00F53988" w:rsidRPr="009F1363">
        <w:rPr>
          <w:b/>
          <w:lang w:val="en-GB"/>
        </w:rPr>
        <w:lastRenderedPageBreak/>
        <w:t>3.</w:t>
      </w:r>
      <w:r w:rsidR="009F1363" w:rsidRPr="009F1363">
        <w:rPr>
          <w:b/>
          <w:lang w:val="en-GB"/>
        </w:rPr>
        <w:t xml:space="preserve"> </w:t>
      </w:r>
      <w:r w:rsidR="00922207">
        <w:rPr>
          <w:b/>
          <w:lang w:val="en-GB"/>
        </w:rPr>
        <w:t>Related work</w:t>
      </w:r>
    </w:p>
    <w:p w14:paraId="23AE9D9B" w14:textId="77777777" w:rsidR="00F53988" w:rsidRDefault="00F53988">
      <w:pPr>
        <w:rPr>
          <w:lang w:val="en-GB"/>
        </w:rPr>
      </w:pPr>
    </w:p>
    <w:p w14:paraId="7CE0FA9A" w14:textId="77777777" w:rsidR="00F53988" w:rsidRDefault="00F53988" w:rsidP="008F6EB9">
      <w:pPr>
        <w:rPr>
          <w:lang w:val="en-GB"/>
        </w:rPr>
      </w:pPr>
      <w:r>
        <w:rPr>
          <w:lang w:val="en-GB"/>
        </w:rPr>
        <w:t>Find and describe some works related to the assigned article:</w:t>
      </w:r>
    </w:p>
    <w:p w14:paraId="2BBAAAC3" w14:textId="28C0AD95" w:rsidR="00D05037" w:rsidRPr="00D05037" w:rsidRDefault="00D05037" w:rsidP="008F6EB9">
      <w:pPr>
        <w:numPr>
          <w:ilvl w:val="0"/>
          <w:numId w:val="24"/>
        </w:numPr>
        <w:rPr>
          <w:lang w:val="en-GB"/>
        </w:rPr>
      </w:pPr>
      <w:r w:rsidRPr="001B1031">
        <w:rPr>
          <w:lang w:val="en-GB"/>
        </w:rPr>
        <w:t>Scientific or high quality technical articles are required</w:t>
      </w:r>
    </w:p>
    <w:p w14:paraId="5DFAE818" w14:textId="77777777" w:rsidR="00F53988" w:rsidRDefault="00F53988" w:rsidP="001B1031">
      <w:pPr>
        <w:numPr>
          <w:ilvl w:val="0"/>
          <w:numId w:val="24"/>
        </w:numPr>
        <w:rPr>
          <w:b/>
          <w:bCs/>
          <w:lang w:val="en-GB"/>
        </w:rPr>
      </w:pPr>
      <w:r>
        <w:rPr>
          <w:lang w:val="en-GB"/>
        </w:rPr>
        <w:t xml:space="preserve">Works must deal with the same or similar problems </w:t>
      </w:r>
      <w:r w:rsidR="00106CD6">
        <w:rPr>
          <w:lang w:val="en-GB"/>
        </w:rPr>
        <w:t>compared to</w:t>
      </w:r>
      <w:r>
        <w:rPr>
          <w:lang w:val="en-GB"/>
        </w:rPr>
        <w:t xml:space="preserve"> the main article</w:t>
      </w:r>
    </w:p>
    <w:p w14:paraId="7DA6CE2F" w14:textId="77777777" w:rsidR="00F53988" w:rsidRDefault="00F53988" w:rsidP="001B1031">
      <w:pPr>
        <w:numPr>
          <w:ilvl w:val="0"/>
          <w:numId w:val="24"/>
        </w:numPr>
        <w:rPr>
          <w:lang w:val="en-GB"/>
        </w:rPr>
      </w:pPr>
      <w:r>
        <w:rPr>
          <w:b/>
          <w:bCs/>
          <w:lang w:val="en-GB"/>
        </w:rPr>
        <w:t>At least 2 articles</w:t>
      </w:r>
      <w:r>
        <w:rPr>
          <w:lang w:val="en-GB"/>
        </w:rPr>
        <w:t xml:space="preserve"> required</w:t>
      </w:r>
    </w:p>
    <w:p w14:paraId="6D39F981" w14:textId="10802441" w:rsidR="001B1031" w:rsidRDefault="00D8628C" w:rsidP="00F841E0">
      <w:pPr>
        <w:numPr>
          <w:ilvl w:val="1"/>
          <w:numId w:val="24"/>
        </w:numPr>
        <w:rPr>
          <w:lang w:val="en-GB"/>
        </w:rPr>
      </w:pPr>
      <w:r>
        <w:rPr>
          <w:lang w:val="en-GB"/>
        </w:rPr>
        <w:t>S</w:t>
      </w:r>
      <w:r w:rsidR="00F53988">
        <w:rPr>
          <w:lang w:val="en-GB"/>
        </w:rPr>
        <w:t xml:space="preserve">ummarise </w:t>
      </w:r>
      <w:r w:rsidR="00C90EDC">
        <w:rPr>
          <w:lang w:val="en-GB"/>
        </w:rPr>
        <w:t xml:space="preserve">each article </w:t>
      </w:r>
      <w:r w:rsidR="003559AF">
        <w:rPr>
          <w:lang w:val="en-GB"/>
        </w:rPr>
        <w:t>and explain</w:t>
      </w:r>
      <w:r w:rsidR="00F53988" w:rsidRPr="00F841E0">
        <w:rPr>
          <w:lang w:val="en-GB"/>
        </w:rPr>
        <w:t xml:space="preserve"> </w:t>
      </w:r>
      <w:r w:rsidR="00D05037" w:rsidRPr="00F841E0">
        <w:rPr>
          <w:lang w:val="en-GB"/>
        </w:rPr>
        <w:t>how each article is</w:t>
      </w:r>
      <w:r w:rsidR="00F53988" w:rsidRPr="00F841E0">
        <w:rPr>
          <w:lang w:val="en-GB"/>
        </w:rPr>
        <w:t xml:space="preserve"> related to the main article</w:t>
      </w:r>
      <w:r w:rsidR="007577FD" w:rsidRPr="00F841E0">
        <w:rPr>
          <w:lang w:val="en-GB"/>
        </w:rPr>
        <w:t xml:space="preserve"> (e.g., different solution to the same problem, same approach to a different problem, improvements over first solutio</w:t>
      </w:r>
      <w:r w:rsidR="005C2A6B" w:rsidRPr="00F841E0">
        <w:rPr>
          <w:lang w:val="en-GB"/>
        </w:rPr>
        <w:t>n, etc.</w:t>
      </w:r>
      <w:r w:rsidR="007577FD" w:rsidRPr="00F841E0">
        <w:rPr>
          <w:lang w:val="en-GB"/>
        </w:rPr>
        <w:t>)</w:t>
      </w:r>
    </w:p>
    <w:p w14:paraId="4687D4FD" w14:textId="65FF04FC" w:rsidR="007428E1" w:rsidRPr="007428E1" w:rsidRDefault="007428E1" w:rsidP="007428E1">
      <w:pPr>
        <w:numPr>
          <w:ilvl w:val="1"/>
          <w:numId w:val="24"/>
        </w:numPr>
        <w:rPr>
          <w:lang w:val="en-GB"/>
        </w:rPr>
      </w:pPr>
      <w:r>
        <w:rPr>
          <w:bCs/>
          <w:lang w:val="en-GB"/>
        </w:rPr>
        <w:t>200 words per article</w:t>
      </w:r>
    </w:p>
    <w:p w14:paraId="147EA834" w14:textId="77777777" w:rsidR="00F53988" w:rsidRDefault="00F53988" w:rsidP="00D05037">
      <w:pPr>
        <w:numPr>
          <w:ilvl w:val="1"/>
          <w:numId w:val="24"/>
        </w:numPr>
        <w:rPr>
          <w:lang w:val="en-GB"/>
        </w:rPr>
      </w:pPr>
      <w:r>
        <w:rPr>
          <w:lang w:val="en-GB"/>
        </w:rPr>
        <w:t>Articles discussed in the seminars or present in the references of the main article are not accepted in this section</w:t>
      </w:r>
      <w:r w:rsidR="00106CD6">
        <w:rPr>
          <w:lang w:val="en-GB"/>
        </w:rPr>
        <w:t xml:space="preserve"> (unless the article is extremely recent)</w:t>
      </w:r>
    </w:p>
    <w:p w14:paraId="5A07810C" w14:textId="77777777" w:rsidR="00106CD6" w:rsidRDefault="00106CD6" w:rsidP="00106CD6">
      <w:pPr>
        <w:rPr>
          <w:lang w:val="en-GB"/>
        </w:rPr>
      </w:pPr>
    </w:p>
    <w:p w14:paraId="6CEE7F00" w14:textId="46491161" w:rsidR="00106CD6" w:rsidRDefault="00106CD6" w:rsidP="00106CD6">
      <w:pPr>
        <w:rPr>
          <w:lang w:val="en-GB"/>
        </w:rPr>
      </w:pPr>
      <w:r>
        <w:rPr>
          <w:lang w:val="en-GB"/>
        </w:rPr>
        <w:t>Hint: check the “Information Search” section of the website for the course</w:t>
      </w:r>
      <w:r w:rsidR="009F1363">
        <w:rPr>
          <w:lang w:val="en-GB"/>
        </w:rPr>
        <w:t xml:space="preserve"> for help on selecting new references</w:t>
      </w:r>
      <w:r>
        <w:rPr>
          <w:lang w:val="en-GB"/>
        </w:rPr>
        <w:t>.</w:t>
      </w:r>
      <w:r w:rsidR="005C2CFB">
        <w:rPr>
          <w:lang w:val="en-GB"/>
        </w:rPr>
        <w:t xml:space="preserve"> </w:t>
      </w:r>
      <w:hyperlink r:id="rId9" w:history="1">
        <w:r w:rsidR="005C2CFB" w:rsidRPr="005C2CFB">
          <w:rPr>
            <w:rStyle w:val="Hyperlink"/>
            <w:lang w:val="en-GB"/>
          </w:rPr>
          <w:t>http://www.ida.liu.se/~TDDD50/report/information-search.en.shtml</w:t>
        </w:r>
      </w:hyperlink>
    </w:p>
    <w:p w14:paraId="369C0D31" w14:textId="77777777" w:rsidR="001B1031" w:rsidRDefault="001B1031" w:rsidP="00106CD6">
      <w:pPr>
        <w:rPr>
          <w:lang w:val="en-GB"/>
        </w:rPr>
      </w:pPr>
    </w:p>
    <w:p w14:paraId="1BB2D7FC" w14:textId="77777777" w:rsidR="00F53988" w:rsidRDefault="00F53988">
      <w:pPr>
        <w:rPr>
          <w:lang w:val="en-GB"/>
        </w:rPr>
      </w:pPr>
    </w:p>
    <w:p w14:paraId="3714A774" w14:textId="77777777" w:rsidR="00F53988" w:rsidRPr="009F1363" w:rsidRDefault="00F53988">
      <w:pPr>
        <w:rPr>
          <w:b/>
          <w:lang w:val="en-GB"/>
        </w:rPr>
      </w:pPr>
      <w:r w:rsidRPr="009F1363">
        <w:rPr>
          <w:b/>
          <w:lang w:val="en-GB"/>
        </w:rPr>
        <w:t>4.</w:t>
      </w:r>
      <w:r w:rsidR="009F1363" w:rsidRPr="009F1363">
        <w:rPr>
          <w:b/>
          <w:lang w:val="en-GB"/>
        </w:rPr>
        <w:t xml:space="preserve"> </w:t>
      </w:r>
      <w:r w:rsidRPr="009F1363">
        <w:rPr>
          <w:b/>
          <w:lang w:val="en-GB"/>
        </w:rPr>
        <w:t>Bibliography</w:t>
      </w:r>
    </w:p>
    <w:p w14:paraId="2E68DCDE" w14:textId="77777777" w:rsidR="00F53988" w:rsidRDefault="00F53988">
      <w:pPr>
        <w:rPr>
          <w:lang w:val="en-GB"/>
        </w:rPr>
      </w:pPr>
    </w:p>
    <w:p w14:paraId="07EDEE51" w14:textId="77777777" w:rsidR="00F53988" w:rsidRPr="008F6EB9" w:rsidRDefault="00F53988" w:rsidP="00D20789">
      <w:pPr>
        <w:rPr>
          <w:lang w:val="en-GB"/>
        </w:rPr>
      </w:pPr>
      <w:r>
        <w:rPr>
          <w:lang w:val="en-GB"/>
        </w:rPr>
        <w:t>It should contain any article referred in your report. The format of the references should be similar to the scientific format used in the assigned articles. See the example format below</w:t>
      </w:r>
      <w:r w:rsidR="00C555DD">
        <w:rPr>
          <w:lang w:val="en-GB"/>
        </w:rPr>
        <w:t>. Make sure that every reference has a publisher, full name of conference or journal and names of all authors.</w:t>
      </w:r>
    </w:p>
    <w:p w14:paraId="4DDC5FB5" w14:textId="77777777" w:rsidR="00F53988" w:rsidRPr="008F6EB9" w:rsidRDefault="00F53988">
      <w:pPr>
        <w:rPr>
          <w:lang w:val="en-GB"/>
        </w:rPr>
      </w:pPr>
    </w:p>
    <w:p w14:paraId="1A508B22" w14:textId="77777777" w:rsidR="00F53988" w:rsidRPr="008F6EB9" w:rsidRDefault="00F53988">
      <w:pPr>
        <w:rPr>
          <w:lang w:val="en-GB"/>
        </w:rPr>
      </w:pPr>
      <w:r>
        <w:rPr>
          <w:lang w:val="en-GB"/>
        </w:rPr>
        <w:t xml:space="preserve">[1] </w:t>
      </w:r>
      <w:bookmarkStart w:id="1" w:name="burguera-spsm-2011"/>
      <w:bookmarkEnd w:id="1"/>
      <w:r w:rsidRPr="008F6EB9">
        <w:rPr>
          <w:lang w:val="en-GB"/>
        </w:rPr>
        <w:t xml:space="preserve">I. </w:t>
      </w:r>
      <w:proofErr w:type="spellStart"/>
      <w:r w:rsidRPr="008F6EB9">
        <w:rPr>
          <w:lang w:val="en-GB"/>
        </w:rPr>
        <w:t>Burguera</w:t>
      </w:r>
      <w:proofErr w:type="spellEnd"/>
      <w:r w:rsidRPr="008F6EB9">
        <w:rPr>
          <w:lang w:val="en-GB"/>
        </w:rPr>
        <w:t xml:space="preserve">, U. </w:t>
      </w:r>
      <w:proofErr w:type="spellStart"/>
      <w:r w:rsidRPr="008F6EB9">
        <w:rPr>
          <w:lang w:val="en-GB"/>
        </w:rPr>
        <w:t>Zurutuza</w:t>
      </w:r>
      <w:proofErr w:type="spellEnd"/>
      <w:r w:rsidRPr="008F6EB9">
        <w:rPr>
          <w:lang w:val="en-GB"/>
        </w:rPr>
        <w:t xml:space="preserve">, and S. </w:t>
      </w:r>
      <w:proofErr w:type="spellStart"/>
      <w:r w:rsidRPr="008F6EB9">
        <w:rPr>
          <w:lang w:val="en-GB"/>
        </w:rPr>
        <w:t>Nadjm-Tehrani</w:t>
      </w:r>
      <w:proofErr w:type="spellEnd"/>
      <w:r w:rsidRPr="008F6EB9">
        <w:rPr>
          <w:lang w:val="en-GB"/>
        </w:rPr>
        <w:t xml:space="preserve">, </w:t>
      </w:r>
      <w:proofErr w:type="spellStart"/>
      <w:r w:rsidRPr="008F6EB9">
        <w:rPr>
          <w:lang w:val="en-GB"/>
        </w:rPr>
        <w:t>Crowdroid</w:t>
      </w:r>
      <w:proofErr w:type="spellEnd"/>
      <w:r w:rsidRPr="008F6EB9">
        <w:rPr>
          <w:lang w:val="en-GB"/>
        </w:rPr>
        <w:t xml:space="preserve">: </w:t>
      </w:r>
      <w:proofErr w:type="spellStart"/>
      <w:r w:rsidRPr="008F6EB9">
        <w:rPr>
          <w:lang w:val="en-GB"/>
        </w:rPr>
        <w:t>Behavior</w:t>
      </w:r>
      <w:proofErr w:type="spellEnd"/>
      <w:r w:rsidRPr="008F6EB9">
        <w:rPr>
          <w:lang w:val="en-GB"/>
        </w:rPr>
        <w:t xml:space="preserve">-Based Malware Detection System for Android, in Workshop on Security and Privacy in Smartphones and Mobile Devices </w:t>
      </w:r>
      <w:r w:rsidR="00C555DD" w:rsidRPr="008F6EB9">
        <w:rPr>
          <w:lang w:val="en-GB"/>
        </w:rPr>
        <w:t>(</w:t>
      </w:r>
      <w:r w:rsidRPr="008F6EB9">
        <w:rPr>
          <w:lang w:val="en-GB"/>
        </w:rPr>
        <w:t>SPSM 2011</w:t>
      </w:r>
      <w:r w:rsidR="00C555DD" w:rsidRPr="008F6EB9">
        <w:rPr>
          <w:lang w:val="en-GB"/>
        </w:rPr>
        <w:t>)</w:t>
      </w:r>
      <w:r w:rsidRPr="008F6EB9">
        <w:rPr>
          <w:lang w:val="en-GB"/>
        </w:rPr>
        <w:t>, ACM, October 2011.</w:t>
      </w:r>
    </w:p>
    <w:p w14:paraId="1EF64BCE" w14:textId="77777777" w:rsidR="00F53988" w:rsidRPr="008F6EB9" w:rsidRDefault="00F53988">
      <w:pPr>
        <w:rPr>
          <w:lang w:val="en-GB"/>
        </w:rPr>
      </w:pPr>
    </w:p>
    <w:p w14:paraId="69C6D701" w14:textId="77777777" w:rsidR="00C555DD" w:rsidRPr="008F6EB9" w:rsidRDefault="00C555DD">
      <w:pPr>
        <w:rPr>
          <w:lang w:val="en-GB"/>
        </w:rPr>
      </w:pPr>
      <w:r w:rsidRPr="008F6EB9">
        <w:rPr>
          <w:lang w:val="en-GB"/>
        </w:rPr>
        <w:t>Hint: when you refer to an article in the report avoid using expressions like “In [3] the authors did this” or “a new method for … is presented in [2]. Instead, name the authors so that your text is readable even when the ref is removed. For example: “</w:t>
      </w:r>
      <w:proofErr w:type="spellStart"/>
      <w:r w:rsidRPr="008F6EB9">
        <w:rPr>
          <w:lang w:val="en-GB"/>
        </w:rPr>
        <w:t>Burguera</w:t>
      </w:r>
      <w:proofErr w:type="spellEnd"/>
      <w:r w:rsidRPr="008F6EB9">
        <w:rPr>
          <w:lang w:val="en-GB"/>
        </w:rPr>
        <w:t xml:space="preserve"> et al. [1] present a framework </w:t>
      </w:r>
      <w:proofErr w:type="gramStart"/>
      <w:r w:rsidR="00236BE6" w:rsidRPr="00A56555">
        <w:rPr>
          <w:lang w:val="en-GB"/>
        </w:rPr>
        <w:t>for</w:t>
      </w:r>
      <w:r w:rsidR="00236BE6">
        <w:rPr>
          <w:lang w:val="en-GB"/>
        </w:rPr>
        <w:t xml:space="preserve"> </w:t>
      </w:r>
      <w:r w:rsidR="00236BE6" w:rsidRPr="00A56555">
        <w:rPr>
          <w:lang w:val="en-GB"/>
        </w:rPr>
        <w:t>...</w:t>
      </w:r>
      <w:proofErr w:type="gramEnd"/>
      <w:r w:rsidRPr="008F6EB9">
        <w:rPr>
          <w:lang w:val="en-GB"/>
        </w:rPr>
        <w:t>” and if there are two authors in a paper both are mentioned: “X and Y [2] have proposed a technique for …”.</w:t>
      </w:r>
    </w:p>
    <w:p w14:paraId="0C3331E9" w14:textId="77777777" w:rsidR="00C555DD" w:rsidRPr="008F6EB9" w:rsidRDefault="00C555DD" w:rsidP="008F6EB9">
      <w:pPr>
        <w:tabs>
          <w:tab w:val="left" w:pos="1140"/>
        </w:tabs>
        <w:rPr>
          <w:lang w:val="en-GB"/>
        </w:rPr>
      </w:pPr>
    </w:p>
    <w:p w14:paraId="230E6461" w14:textId="77777777" w:rsidR="001B1031" w:rsidRDefault="001B1031" w:rsidP="001B1031">
      <w:pPr>
        <w:tabs>
          <w:tab w:val="left" w:pos="1140"/>
        </w:tabs>
        <w:rPr>
          <w:lang w:val="en-GB"/>
        </w:rPr>
      </w:pPr>
    </w:p>
    <w:p w14:paraId="7A2DA192" w14:textId="77777777" w:rsidR="001B1031" w:rsidRDefault="001B1031" w:rsidP="001B1031">
      <w:pPr>
        <w:tabs>
          <w:tab w:val="left" w:pos="1140"/>
        </w:tabs>
        <w:rPr>
          <w:lang w:val="en-GB"/>
        </w:rPr>
      </w:pPr>
    </w:p>
    <w:p w14:paraId="439C510E" w14:textId="77777777" w:rsidR="001B1031" w:rsidRPr="008F6EB9" w:rsidRDefault="001B1031" w:rsidP="008F6EB9">
      <w:pPr>
        <w:tabs>
          <w:tab w:val="left" w:pos="1140"/>
        </w:tabs>
        <w:rPr>
          <w:lang w:val="en-GB"/>
        </w:rPr>
      </w:pPr>
    </w:p>
    <w:p w14:paraId="5EDE5908" w14:textId="125F4E8E" w:rsidR="00CE517B" w:rsidRPr="008F6EB9" w:rsidRDefault="00D05037" w:rsidP="008F6EB9">
      <w:pPr>
        <w:tabs>
          <w:tab w:val="left" w:pos="1140"/>
        </w:tabs>
        <w:rPr>
          <w:b/>
          <w:lang w:val="en-GB"/>
        </w:rPr>
      </w:pPr>
      <w:r>
        <w:rPr>
          <w:b/>
          <w:lang w:val="en-GB"/>
        </w:rPr>
        <w:t>Minimum q</w:t>
      </w:r>
      <w:r w:rsidR="00CE517B" w:rsidRPr="008F6EB9">
        <w:rPr>
          <w:b/>
          <w:lang w:val="en-GB"/>
        </w:rPr>
        <w:t>uality indicators:</w:t>
      </w:r>
    </w:p>
    <w:p w14:paraId="130A64AC" w14:textId="77777777" w:rsidR="00CE517B" w:rsidRPr="008F6EB9" w:rsidRDefault="00CE517B" w:rsidP="008F6EB9">
      <w:pPr>
        <w:tabs>
          <w:tab w:val="left" w:pos="1140"/>
        </w:tabs>
        <w:rPr>
          <w:lang w:val="en-GB"/>
        </w:rPr>
      </w:pPr>
    </w:p>
    <w:p w14:paraId="10C4C905" w14:textId="77777777" w:rsidR="00C62CBC" w:rsidRDefault="00CE517B" w:rsidP="008F6EB9">
      <w:pPr>
        <w:numPr>
          <w:ilvl w:val="0"/>
          <w:numId w:val="13"/>
        </w:numPr>
        <w:tabs>
          <w:tab w:val="left" w:pos="709"/>
        </w:tabs>
        <w:rPr>
          <w:lang w:val="en-GB"/>
        </w:rPr>
      </w:pPr>
      <w:r w:rsidRPr="008F6EB9">
        <w:rPr>
          <w:lang w:val="en-GB"/>
        </w:rPr>
        <w:t>Structure your discussion so that each paragraph discusses a single idea or concept</w:t>
      </w:r>
    </w:p>
    <w:p w14:paraId="68607093" w14:textId="77777777" w:rsidR="00CE517B" w:rsidRPr="008F6EB9" w:rsidRDefault="00CE517B" w:rsidP="00C62CBC">
      <w:pPr>
        <w:numPr>
          <w:ilvl w:val="0"/>
          <w:numId w:val="13"/>
        </w:numPr>
        <w:tabs>
          <w:tab w:val="left" w:pos="709"/>
        </w:tabs>
        <w:rPr>
          <w:lang w:val="en-GB"/>
        </w:rPr>
      </w:pPr>
      <w:r w:rsidRPr="008F6EB9">
        <w:rPr>
          <w:lang w:val="en-GB"/>
        </w:rPr>
        <w:t>Introduce acronyms before using them</w:t>
      </w:r>
      <w:r w:rsidR="00163A9A" w:rsidRPr="008F6EB9">
        <w:rPr>
          <w:lang w:val="en-GB"/>
        </w:rPr>
        <w:t>, e.g., “… Power Usage Effectiveness (PUE) …”</w:t>
      </w:r>
    </w:p>
    <w:p w14:paraId="56CB943D" w14:textId="77777777" w:rsidR="00163A9A" w:rsidRPr="008F6EB9" w:rsidRDefault="00163A9A" w:rsidP="008F6EB9">
      <w:pPr>
        <w:numPr>
          <w:ilvl w:val="0"/>
          <w:numId w:val="13"/>
        </w:numPr>
        <w:tabs>
          <w:tab w:val="left" w:pos="709"/>
        </w:tabs>
        <w:rPr>
          <w:lang w:val="en-GB"/>
        </w:rPr>
      </w:pPr>
      <w:r w:rsidRPr="008F6EB9">
        <w:rPr>
          <w:lang w:val="en-GB"/>
        </w:rPr>
        <w:t>Avoid contractions, e.g., use “is not” instead of “isn’t”</w:t>
      </w:r>
    </w:p>
    <w:p w14:paraId="5B02C405" w14:textId="77777777" w:rsidR="00163A9A" w:rsidRPr="008F6EB9" w:rsidRDefault="00163A9A" w:rsidP="008F6EB9">
      <w:pPr>
        <w:numPr>
          <w:ilvl w:val="0"/>
          <w:numId w:val="13"/>
        </w:numPr>
        <w:tabs>
          <w:tab w:val="left" w:pos="709"/>
        </w:tabs>
        <w:rPr>
          <w:lang w:val="en-GB"/>
        </w:rPr>
      </w:pPr>
      <w:r w:rsidRPr="008F6EB9">
        <w:rPr>
          <w:lang w:val="en-GB"/>
        </w:rPr>
        <w:t>Check grammar and spelling mistakes using a spell and grammar tool (e.g., Word indicates a lot of mistakes if you find the right setting)</w:t>
      </w:r>
    </w:p>
    <w:p w14:paraId="1426E82F" w14:textId="77777777" w:rsidR="00E127D2" w:rsidRDefault="00163A9A" w:rsidP="001B1031">
      <w:pPr>
        <w:numPr>
          <w:ilvl w:val="0"/>
          <w:numId w:val="13"/>
        </w:numPr>
        <w:tabs>
          <w:tab w:val="left" w:pos="709"/>
        </w:tabs>
      </w:pPr>
      <w:r w:rsidRPr="008F6EB9">
        <w:rPr>
          <w:lang w:val="en-GB"/>
        </w:rPr>
        <w:t>State your opinion based on facts and data. Avoid expressions such as “I felt” or “I dislike”</w:t>
      </w:r>
    </w:p>
    <w:sectPr w:rsidR="00E127D2">
      <w:footerReference w:type="default" r:id="rId10"/>
      <w:pgSz w:w="12240" w:h="15840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83E7E" w14:textId="77777777" w:rsidR="00C62CBC" w:rsidRDefault="00C62CBC">
      <w:r>
        <w:separator/>
      </w:r>
    </w:p>
  </w:endnote>
  <w:endnote w:type="continuationSeparator" w:id="0">
    <w:p w14:paraId="70896CDB" w14:textId="77777777" w:rsidR="00C62CBC" w:rsidRDefault="00C6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itstream Vera Sans">
    <w:altName w:val="ＭＳ 明朝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61786" w14:textId="77777777" w:rsidR="00C62CBC" w:rsidRDefault="00C62CB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182F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609EC" w14:textId="77777777" w:rsidR="00C62CBC" w:rsidRDefault="00C62CBC">
      <w:r>
        <w:separator/>
      </w:r>
    </w:p>
  </w:footnote>
  <w:footnote w:type="continuationSeparator" w:id="0">
    <w:p w14:paraId="7C9967A8" w14:textId="77777777" w:rsidR="00C62CBC" w:rsidRDefault="00C6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00A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8427CB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0A11724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11326791"/>
    <w:multiLevelType w:val="hybridMultilevel"/>
    <w:tmpl w:val="0EA07CAE"/>
    <w:lvl w:ilvl="0" w:tplc="894223A6">
      <w:start w:val="1"/>
      <w:numFmt w:val="bullet"/>
      <w:lvlText w:val="-"/>
      <w:lvlJc w:val="left"/>
      <w:pPr>
        <w:ind w:left="720" w:hanging="360"/>
      </w:pPr>
      <w:rPr>
        <w:rFonts w:ascii="Times New Roman" w:eastAsia="Bitstream Vera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E73CE"/>
    <w:multiLevelType w:val="hybridMultilevel"/>
    <w:tmpl w:val="F0A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145A4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2">
    <w:nsid w:val="278F548F"/>
    <w:multiLevelType w:val="hybridMultilevel"/>
    <w:tmpl w:val="8F02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97F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3D522B99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5">
    <w:nsid w:val="50714338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6">
    <w:nsid w:val="516023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7E07B0C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8">
    <w:nsid w:val="57EC40B1"/>
    <w:multiLevelType w:val="hybridMultilevel"/>
    <w:tmpl w:val="178A7592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828312F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0">
    <w:nsid w:val="6F333D8F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727A0523"/>
    <w:multiLevelType w:val="hybridMultilevel"/>
    <w:tmpl w:val="597A362E"/>
    <w:lvl w:ilvl="0" w:tplc="E5989568">
      <w:start w:val="1"/>
      <w:numFmt w:val="bullet"/>
      <w:lvlText w:val="-"/>
      <w:lvlJc w:val="left"/>
      <w:pPr>
        <w:ind w:left="1440" w:hanging="360"/>
      </w:pPr>
      <w:rPr>
        <w:rFonts w:ascii="Times New Roman" w:eastAsia="Bitstream Vera San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FD4C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52B516D"/>
    <w:multiLevelType w:val="hybridMultilevel"/>
    <w:tmpl w:val="151675E2"/>
    <w:lvl w:ilvl="0" w:tplc="8EAE5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8"/>
  </w:num>
  <w:num w:numId="8">
    <w:abstractNumId w:val="21"/>
  </w:num>
  <w:num w:numId="9">
    <w:abstractNumId w:val="0"/>
  </w:num>
  <w:num w:numId="10">
    <w:abstractNumId w:val="9"/>
  </w:num>
  <w:num w:numId="11">
    <w:abstractNumId w:val="10"/>
  </w:num>
  <w:num w:numId="12">
    <w:abstractNumId w:val="23"/>
  </w:num>
  <w:num w:numId="13">
    <w:abstractNumId w:val="12"/>
  </w:num>
  <w:num w:numId="14">
    <w:abstractNumId w:val="13"/>
  </w:num>
  <w:num w:numId="15">
    <w:abstractNumId w:val="20"/>
  </w:num>
  <w:num w:numId="16">
    <w:abstractNumId w:val="16"/>
  </w:num>
  <w:num w:numId="17">
    <w:abstractNumId w:val="7"/>
  </w:num>
  <w:num w:numId="18">
    <w:abstractNumId w:val="22"/>
  </w:num>
  <w:num w:numId="19">
    <w:abstractNumId w:val="19"/>
  </w:num>
  <w:num w:numId="20">
    <w:abstractNumId w:val="17"/>
  </w:num>
  <w:num w:numId="21">
    <w:abstractNumId w:val="11"/>
  </w:num>
  <w:num w:numId="22">
    <w:abstractNumId w:val="8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D6"/>
    <w:rsid w:val="00026965"/>
    <w:rsid w:val="0009282B"/>
    <w:rsid w:val="000C29C3"/>
    <w:rsid w:val="000C6F6F"/>
    <w:rsid w:val="000F2CF0"/>
    <w:rsid w:val="00106CD6"/>
    <w:rsid w:val="00114CCB"/>
    <w:rsid w:val="00145C96"/>
    <w:rsid w:val="00155D38"/>
    <w:rsid w:val="00163A9A"/>
    <w:rsid w:val="00182F9D"/>
    <w:rsid w:val="001B1031"/>
    <w:rsid w:val="001E1A1A"/>
    <w:rsid w:val="001F4833"/>
    <w:rsid w:val="00235524"/>
    <w:rsid w:val="00236BE6"/>
    <w:rsid w:val="00260E4C"/>
    <w:rsid w:val="00281050"/>
    <w:rsid w:val="002A094B"/>
    <w:rsid w:val="0033051A"/>
    <w:rsid w:val="003559AF"/>
    <w:rsid w:val="003B5436"/>
    <w:rsid w:val="004036D3"/>
    <w:rsid w:val="005B498A"/>
    <w:rsid w:val="005C2A6B"/>
    <w:rsid w:val="005C2CFB"/>
    <w:rsid w:val="005D36E5"/>
    <w:rsid w:val="005F503D"/>
    <w:rsid w:val="00687F3C"/>
    <w:rsid w:val="007258DF"/>
    <w:rsid w:val="007428E1"/>
    <w:rsid w:val="007577FD"/>
    <w:rsid w:val="007727FA"/>
    <w:rsid w:val="00772E74"/>
    <w:rsid w:val="00775A47"/>
    <w:rsid w:val="007B0C9B"/>
    <w:rsid w:val="00811804"/>
    <w:rsid w:val="008547F1"/>
    <w:rsid w:val="008C1E18"/>
    <w:rsid w:val="008C3F3D"/>
    <w:rsid w:val="008D6D62"/>
    <w:rsid w:val="008F6EB9"/>
    <w:rsid w:val="009048AC"/>
    <w:rsid w:val="00922207"/>
    <w:rsid w:val="00937B28"/>
    <w:rsid w:val="009F1363"/>
    <w:rsid w:val="00A0796C"/>
    <w:rsid w:val="00A20C89"/>
    <w:rsid w:val="00A552A3"/>
    <w:rsid w:val="00A56555"/>
    <w:rsid w:val="00A76163"/>
    <w:rsid w:val="00A814D6"/>
    <w:rsid w:val="00A90C5C"/>
    <w:rsid w:val="00AB68A9"/>
    <w:rsid w:val="00AC2A06"/>
    <w:rsid w:val="00AE6565"/>
    <w:rsid w:val="00B81809"/>
    <w:rsid w:val="00BA2DAA"/>
    <w:rsid w:val="00BF69C6"/>
    <w:rsid w:val="00C47EEF"/>
    <w:rsid w:val="00C555DD"/>
    <w:rsid w:val="00C62CBC"/>
    <w:rsid w:val="00C90EDC"/>
    <w:rsid w:val="00C96254"/>
    <w:rsid w:val="00CE517B"/>
    <w:rsid w:val="00D006DA"/>
    <w:rsid w:val="00D05037"/>
    <w:rsid w:val="00D20789"/>
    <w:rsid w:val="00D70B52"/>
    <w:rsid w:val="00D8628C"/>
    <w:rsid w:val="00DD23B4"/>
    <w:rsid w:val="00DF16DC"/>
    <w:rsid w:val="00E127D2"/>
    <w:rsid w:val="00E42C19"/>
    <w:rsid w:val="00E96FDB"/>
    <w:rsid w:val="00F357FD"/>
    <w:rsid w:val="00F42564"/>
    <w:rsid w:val="00F53988"/>
    <w:rsid w:val="00F62C11"/>
    <w:rsid w:val="00F72870"/>
    <w:rsid w:val="00F777A0"/>
    <w:rsid w:val="00F841E0"/>
    <w:rsid w:val="00FA36A1"/>
    <w:rsid w:val="00FC4FEC"/>
    <w:rsid w:val="00FD75F3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89AC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 w:cs="Bitstream Ver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5A47"/>
    <w:rPr>
      <w:rFonts w:ascii="Lucida Grande" w:eastAsia="Bitstream Vera Sans" w:hAnsi="Lucida Grande" w:cs="Lucida Grande"/>
      <w:kern w:val="1"/>
      <w:sz w:val="18"/>
      <w:szCs w:val="18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5C2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 w:cs="Bitstream Ver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5A47"/>
    <w:rPr>
      <w:rFonts w:ascii="Lucida Grande" w:eastAsia="Bitstream Vera Sans" w:hAnsi="Lucida Grande" w:cs="Lucida Grande"/>
      <w:kern w:val="1"/>
      <w:sz w:val="18"/>
      <w:szCs w:val="18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5C2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da.liu.se/~TDDD50/report/information-search.en.s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FC2368-011D-EA4E-B496-AA0A7F5C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731</Words>
  <Characters>4170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 Nadjm-Tehrani</dc:creator>
  <cp:keywords/>
  <cp:lastModifiedBy>Ekhoitz Jon Vergara Alonso</cp:lastModifiedBy>
  <cp:revision>25</cp:revision>
  <cp:lastPrinted>2015-01-16T08:51:00Z</cp:lastPrinted>
  <dcterms:created xsi:type="dcterms:W3CDTF">2015-01-16T08:51:00Z</dcterms:created>
  <dcterms:modified xsi:type="dcterms:W3CDTF">2016-01-15T10:52:00Z</dcterms:modified>
</cp:coreProperties>
</file>